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</w:tbl>
    <w:p/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38569B0"/>
    <w:rsid w:val="5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22</TotalTime>
  <ScaleCrop>false</ScaleCrop>
  <LinksUpToDate>false</LinksUpToDate>
  <CharactersWithSpaces>1723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大方</cp:lastModifiedBy>
  <dcterms:modified xsi:type="dcterms:W3CDTF">2021-01-06T00:20:29Z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