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21</TotalTime>
  <ScaleCrop>false</ScaleCrop>
  <LinksUpToDate>false</LinksUpToDate>
  <CharactersWithSpaces>1723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NTKO</cp:lastModifiedBy>
  <dcterms:modified xsi:type="dcterms:W3CDTF">2020-09-09T01:16:01Z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